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9"/>
        <w:gridCol w:w="4671"/>
      </w:tblGrid>
      <w:tr w:rsidR="00856C35" w14:paraId="26945B36" w14:textId="77777777" w:rsidTr="0037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5"/>
        </w:trPr>
        <w:tc>
          <w:tcPr>
            <w:tcW w:w="7380" w:type="dxa"/>
          </w:tcPr>
          <w:p w14:paraId="271BC7CE" w14:textId="5947D742" w:rsidR="00856C35" w:rsidRDefault="00124680" w:rsidP="00856C35">
            <w:r>
              <w:rPr>
                <w:noProof/>
              </w:rPr>
              <w:drawing>
                <wp:inline distT="0" distB="0" distL="0" distR="0" wp14:anchorId="3419D957" wp14:editId="236AF11B">
                  <wp:extent cx="4171950" cy="3343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7" w:type="dxa"/>
          </w:tcPr>
          <w:p w14:paraId="51E8C26D" w14:textId="6C470CFB" w:rsidR="00856C35" w:rsidRDefault="00541674" w:rsidP="00124680">
            <w:pPr>
              <w:pStyle w:val="CompanyName"/>
              <w:jc w:val="left"/>
            </w:pPr>
            <w:r>
              <w:t xml:space="preserve">Busy Bees </w:t>
            </w:r>
            <w:r w:rsidR="00124680">
              <w:t>Natural Learning Center</w:t>
            </w:r>
          </w:p>
          <w:p w14:paraId="5137FD45" w14:textId="77777777" w:rsidR="00124680" w:rsidRDefault="00124680" w:rsidP="00124680">
            <w:pPr>
              <w:pStyle w:val="CompanyName"/>
              <w:jc w:val="left"/>
            </w:pPr>
            <w:r>
              <w:t>140 Liberty Street</w:t>
            </w:r>
          </w:p>
          <w:p w14:paraId="6B7F7BFD" w14:textId="77777777" w:rsidR="00124680" w:rsidRDefault="00124680" w:rsidP="00124680">
            <w:pPr>
              <w:pStyle w:val="CompanyName"/>
              <w:jc w:val="left"/>
            </w:pPr>
            <w:r>
              <w:t>Blanchard PA 16826</w:t>
            </w:r>
          </w:p>
          <w:p w14:paraId="520DE37E" w14:textId="77777777" w:rsidR="00124680" w:rsidRDefault="00124680" w:rsidP="00124680">
            <w:pPr>
              <w:pStyle w:val="CompanyName"/>
              <w:jc w:val="left"/>
            </w:pPr>
          </w:p>
          <w:p w14:paraId="42AB00AE" w14:textId="77777777" w:rsidR="00124680" w:rsidRDefault="00124680" w:rsidP="00124680">
            <w:pPr>
              <w:pStyle w:val="CompanyName"/>
              <w:jc w:val="left"/>
            </w:pPr>
            <w:r>
              <w:t>570.849.0078</w:t>
            </w:r>
          </w:p>
          <w:p w14:paraId="1066D7D1" w14:textId="1E0FAA16" w:rsidR="00124680" w:rsidRDefault="00124680" w:rsidP="00124680">
            <w:pPr>
              <w:pStyle w:val="CompanyName"/>
              <w:jc w:val="left"/>
            </w:pPr>
            <w:hyperlink r:id="rId11" w:history="1">
              <w:r w:rsidRPr="00DE22FB">
                <w:rPr>
                  <w:rStyle w:val="Hyperlink"/>
                </w:rPr>
                <w:t>www.busybeesnu.com</w:t>
              </w:r>
            </w:hyperlink>
          </w:p>
          <w:p w14:paraId="6FCD0060" w14:textId="6DC91561" w:rsidR="00124680" w:rsidRDefault="00124680" w:rsidP="00124680">
            <w:pPr>
              <w:pStyle w:val="CompanyName"/>
              <w:jc w:val="left"/>
            </w:pPr>
            <w:r>
              <w:t>busybeesdaycares@comcast.net</w:t>
            </w:r>
          </w:p>
        </w:tc>
      </w:tr>
    </w:tbl>
    <w:p w14:paraId="247BF5AB" w14:textId="77777777" w:rsidR="00467865" w:rsidRPr="00275BB5" w:rsidRDefault="00856C35" w:rsidP="00856C35">
      <w:pPr>
        <w:pStyle w:val="Heading1"/>
      </w:pPr>
      <w:r>
        <w:t>Employment Application</w:t>
      </w:r>
    </w:p>
    <w:p w14:paraId="428C6CC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327931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036B97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E7688A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4669C1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F7EAAD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96DED4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935771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F465E62" w14:textId="77777777" w:rsidTr="00FF1313">
        <w:tc>
          <w:tcPr>
            <w:tcW w:w="1081" w:type="dxa"/>
          </w:tcPr>
          <w:p w14:paraId="4041AC7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2835C4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476F4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28D64A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55C2CF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C36040E" w14:textId="77777777" w:rsidR="00856C35" w:rsidRPr="009C220D" w:rsidRDefault="00856C35" w:rsidP="00856C35"/>
        </w:tc>
      </w:tr>
    </w:tbl>
    <w:p w14:paraId="599FB28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9AB7F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E902E6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C51AF1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B7C91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BA94034" w14:textId="77777777" w:rsidTr="00FF1313">
        <w:tc>
          <w:tcPr>
            <w:tcW w:w="1081" w:type="dxa"/>
          </w:tcPr>
          <w:p w14:paraId="233713C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2FEC09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23022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710D65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3A745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BFBC46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4ABC7B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D18A46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67A16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2E73F97" w14:textId="77777777" w:rsidTr="00FF1313">
        <w:trPr>
          <w:trHeight w:val="288"/>
        </w:trPr>
        <w:tc>
          <w:tcPr>
            <w:tcW w:w="1081" w:type="dxa"/>
          </w:tcPr>
          <w:p w14:paraId="6334812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04AABB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BABB9A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5FDC1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C7F88E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78D37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3B4DCB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C84328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693E51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2C7D6ED" w14:textId="77777777" w:rsidR="00841645" w:rsidRPr="009C220D" w:rsidRDefault="00841645" w:rsidP="00440CD8">
            <w:pPr>
              <w:pStyle w:val="FieldText"/>
            </w:pPr>
          </w:p>
        </w:tc>
      </w:tr>
    </w:tbl>
    <w:p w14:paraId="6FA2E7B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33006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7A18BA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B76D2C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88182C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B82B548" w14:textId="0FEC0E7E" w:rsidR="00613129" w:rsidRPr="009C220D" w:rsidRDefault="001F4F65" w:rsidP="00440CD8">
            <w:pPr>
              <w:pStyle w:val="FieldText"/>
            </w:pPr>
            <w:r>
              <w:t>Upon request</w:t>
            </w:r>
          </w:p>
        </w:tc>
        <w:tc>
          <w:tcPr>
            <w:tcW w:w="1620" w:type="dxa"/>
          </w:tcPr>
          <w:p w14:paraId="50714C58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8AA6DC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46559D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7CAE2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F35937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567BD02" w14:textId="77777777" w:rsidR="00DE7FB7" w:rsidRPr="009C220D" w:rsidRDefault="00DE7FB7" w:rsidP="00083002">
            <w:pPr>
              <w:pStyle w:val="FieldText"/>
            </w:pPr>
          </w:p>
        </w:tc>
      </w:tr>
    </w:tbl>
    <w:p w14:paraId="2D529F5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178C4B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5B8077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003AD9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8280EC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3CC426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1C86B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768184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F775B4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0F6126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B2BEDA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F49E8E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411EFE9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76FDD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D1AA2FA" w14:textId="61700A50" w:rsidR="009C220D" w:rsidRPr="005114CE" w:rsidRDefault="009C220D" w:rsidP="00490804">
            <w:r w:rsidRPr="005114CE">
              <w:t xml:space="preserve">Have you </w:t>
            </w:r>
            <w:r w:rsidR="001F4F65">
              <w:t>been certified in pediatric first aid?</w:t>
            </w:r>
          </w:p>
        </w:tc>
        <w:tc>
          <w:tcPr>
            <w:tcW w:w="665" w:type="dxa"/>
          </w:tcPr>
          <w:p w14:paraId="61EB37C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7C7707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931336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F8EEC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90F5B3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D2C4C17" w14:textId="77777777" w:rsidR="009C220D" w:rsidRPr="009C220D" w:rsidRDefault="009C220D" w:rsidP="00617C65">
            <w:pPr>
              <w:pStyle w:val="FieldText"/>
            </w:pPr>
          </w:p>
        </w:tc>
      </w:tr>
    </w:tbl>
    <w:p w14:paraId="299C09D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44735F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231475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78A486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F080D3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2F04F4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1EFFA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842C333" w14:textId="77777777" w:rsidR="009C220D" w:rsidRPr="005114CE" w:rsidRDefault="009C220D" w:rsidP="00682C69"/>
        </w:tc>
      </w:tr>
    </w:tbl>
    <w:p w14:paraId="4AEE5F0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36952D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5BFA97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4D6117B" w14:textId="77777777" w:rsidR="000F2DF4" w:rsidRPr="009C220D" w:rsidRDefault="000F2DF4" w:rsidP="00617C65">
            <w:pPr>
              <w:pStyle w:val="FieldText"/>
            </w:pPr>
          </w:p>
        </w:tc>
      </w:tr>
    </w:tbl>
    <w:p w14:paraId="2A9B833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353B2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B063DC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97D093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CD7112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1B97895" w14:textId="77777777" w:rsidR="000F2DF4" w:rsidRPr="005114CE" w:rsidRDefault="000F2DF4" w:rsidP="00617C65">
            <w:pPr>
              <w:pStyle w:val="FieldText"/>
            </w:pPr>
          </w:p>
        </w:tc>
      </w:tr>
    </w:tbl>
    <w:p w14:paraId="1CE7AEE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433E3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F2DE17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E2F23E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1819CC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4675C4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C4CB4A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5BC9F0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02E8AC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48E614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5361BF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7DA7C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3E49BA5" w14:textId="77777777" w:rsidR="00250014" w:rsidRPr="005114CE" w:rsidRDefault="00250014" w:rsidP="00617C65">
            <w:pPr>
              <w:pStyle w:val="FieldText"/>
            </w:pPr>
          </w:p>
        </w:tc>
      </w:tr>
    </w:tbl>
    <w:p w14:paraId="65A4036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C9FEED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024292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64B1AE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A54CF8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2AB9C81" w14:textId="77777777" w:rsidR="000F2DF4" w:rsidRPr="005114CE" w:rsidRDefault="000F2DF4" w:rsidP="00617C65">
            <w:pPr>
              <w:pStyle w:val="FieldText"/>
            </w:pPr>
          </w:p>
        </w:tc>
      </w:tr>
    </w:tbl>
    <w:p w14:paraId="3E9B3A4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9C087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4176CC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1B567A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75695E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C1EB7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D738D6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5035E7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D4CA73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0B8DA7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EA1615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01F3DB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98F4E6D" w14:textId="77777777" w:rsidR="00250014" w:rsidRPr="005114CE" w:rsidRDefault="00250014" w:rsidP="00617C65">
            <w:pPr>
              <w:pStyle w:val="FieldText"/>
            </w:pPr>
          </w:p>
        </w:tc>
      </w:tr>
    </w:tbl>
    <w:p w14:paraId="6A10E84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66EC2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5AAEF5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9AC9B6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DD253C5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8E4A3DA" w14:textId="77777777" w:rsidR="002A2510" w:rsidRPr="005114CE" w:rsidRDefault="002A2510" w:rsidP="00617C65">
            <w:pPr>
              <w:pStyle w:val="FieldText"/>
            </w:pPr>
          </w:p>
        </w:tc>
      </w:tr>
    </w:tbl>
    <w:p w14:paraId="022D6B9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8388B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3843B5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2E481A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34D908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1AE1D6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FAABF2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47400A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148E29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429032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46BFD7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E86EF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8F5C94D" w14:textId="77777777" w:rsidR="00250014" w:rsidRPr="005114CE" w:rsidRDefault="00250014" w:rsidP="00617C65">
            <w:pPr>
              <w:pStyle w:val="FieldText"/>
            </w:pPr>
          </w:p>
        </w:tc>
      </w:tr>
    </w:tbl>
    <w:p w14:paraId="7C49C98F" w14:textId="77777777" w:rsidR="00330050" w:rsidRDefault="00330050" w:rsidP="00330050">
      <w:pPr>
        <w:pStyle w:val="Heading2"/>
      </w:pPr>
      <w:r>
        <w:t>References</w:t>
      </w:r>
    </w:p>
    <w:p w14:paraId="35C6618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847C9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698EF3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41E8D3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31B53B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674ED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E5BD665" w14:textId="77777777" w:rsidTr="00BD103E">
        <w:trPr>
          <w:trHeight w:val="360"/>
        </w:trPr>
        <w:tc>
          <w:tcPr>
            <w:tcW w:w="1072" w:type="dxa"/>
          </w:tcPr>
          <w:p w14:paraId="14FA92C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DCEBA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54A257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8C02FF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1778E3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43C876D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245D4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1B503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E175F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D0E6AF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98067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3CA9F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51656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AC6794" w14:textId="77777777" w:rsidR="00D55AFA" w:rsidRDefault="00D55AFA" w:rsidP="00330050"/>
        </w:tc>
      </w:tr>
      <w:tr w:rsidR="000F2DF4" w:rsidRPr="005114CE" w14:paraId="55C7A3E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D2A432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5FC6B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579C0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094C7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3FBA3B6" w14:textId="77777777" w:rsidTr="00BD103E">
        <w:trPr>
          <w:trHeight w:val="360"/>
        </w:trPr>
        <w:tc>
          <w:tcPr>
            <w:tcW w:w="1072" w:type="dxa"/>
          </w:tcPr>
          <w:p w14:paraId="66E8E9D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5F5A5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519536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A29A06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435848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7C4343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1302B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5AC6F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8FF84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F82A5B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291D3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534E8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F77E2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B0AA51" w14:textId="77777777" w:rsidR="00D55AFA" w:rsidRDefault="00D55AFA" w:rsidP="00330050"/>
        </w:tc>
      </w:tr>
      <w:tr w:rsidR="000D2539" w:rsidRPr="005114CE" w14:paraId="11DDD7D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21C317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A2E08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98D42C9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47F06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06CA901" w14:textId="77777777" w:rsidTr="00BD103E">
        <w:trPr>
          <w:trHeight w:val="360"/>
        </w:trPr>
        <w:tc>
          <w:tcPr>
            <w:tcW w:w="1072" w:type="dxa"/>
          </w:tcPr>
          <w:p w14:paraId="06AF014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D1631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5D2BF0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F70AF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82CA237" w14:textId="77777777" w:rsidTr="00BD103E">
        <w:trPr>
          <w:trHeight w:val="360"/>
        </w:trPr>
        <w:tc>
          <w:tcPr>
            <w:tcW w:w="1072" w:type="dxa"/>
          </w:tcPr>
          <w:p w14:paraId="739C6E3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3C3E0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2509B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F32DB1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357D35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F84AD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B52EB9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7251B4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593822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6F5D1F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493B85D" w14:textId="77777777" w:rsidTr="00BD103E">
        <w:trPr>
          <w:trHeight w:val="360"/>
        </w:trPr>
        <w:tc>
          <w:tcPr>
            <w:tcW w:w="1072" w:type="dxa"/>
          </w:tcPr>
          <w:p w14:paraId="7000C6E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8DAE5E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0B3B1D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BAE297" w14:textId="77777777" w:rsidR="000D2539" w:rsidRPr="009C220D" w:rsidRDefault="000D2539" w:rsidP="0014663E">
            <w:pPr>
              <w:pStyle w:val="FieldText"/>
            </w:pPr>
          </w:p>
        </w:tc>
      </w:tr>
    </w:tbl>
    <w:p w14:paraId="221484DB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BFE6D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397A7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1BBD7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4115D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F094A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82BA0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28959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AAD978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5E1ED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09BF32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9CB434D" w14:textId="77777777" w:rsidR="000D2539" w:rsidRPr="009C220D" w:rsidRDefault="000D2539" w:rsidP="0014663E">
            <w:pPr>
              <w:pStyle w:val="FieldText"/>
            </w:pPr>
          </w:p>
        </w:tc>
      </w:tr>
    </w:tbl>
    <w:p w14:paraId="474E843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E8FE0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A3278E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54669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9EFBB2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EC291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AF0B08A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B19AE4" w14:textId="77777777" w:rsidR="000D2539" w:rsidRPr="009C220D" w:rsidRDefault="000D2539" w:rsidP="0014663E">
            <w:pPr>
              <w:pStyle w:val="FieldText"/>
            </w:pPr>
          </w:p>
        </w:tc>
      </w:tr>
    </w:tbl>
    <w:p w14:paraId="20B5354D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DA501D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2CA83D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E30CA2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0C7844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12B1A7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DA2622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99C563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969B19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E45020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86BADB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F44A4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D1745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9B71A1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F6C6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7DED1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FCED4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28CFC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0700126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18F5C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3E8FC2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C1D31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71392F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4FB238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AAD6838" w14:textId="77777777" w:rsidTr="00BD103E">
        <w:trPr>
          <w:trHeight w:val="360"/>
        </w:trPr>
        <w:tc>
          <w:tcPr>
            <w:tcW w:w="1072" w:type="dxa"/>
          </w:tcPr>
          <w:p w14:paraId="53D6758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566D86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58837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D2FFD5" w14:textId="77777777" w:rsidR="00BC07E3" w:rsidRPr="009C220D" w:rsidRDefault="00BC07E3" w:rsidP="00BC07E3">
            <w:pPr>
              <w:pStyle w:val="FieldText"/>
            </w:pPr>
          </w:p>
        </w:tc>
      </w:tr>
    </w:tbl>
    <w:p w14:paraId="7983FE0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0E6D2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7B4B8D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B2404C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FD7CC4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C4FAB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3D405E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F3D95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228382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D8E6E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BFFDEB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2107CBF" w14:textId="77777777" w:rsidR="00BC07E3" w:rsidRPr="009C220D" w:rsidRDefault="00BC07E3" w:rsidP="00BC07E3">
            <w:pPr>
              <w:pStyle w:val="FieldText"/>
            </w:pPr>
          </w:p>
        </w:tc>
      </w:tr>
    </w:tbl>
    <w:p w14:paraId="1C275B7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32133B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EBFCF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54F77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AA722C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EDA7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03CBB9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4F481B7" w14:textId="77777777" w:rsidR="00BC07E3" w:rsidRPr="009C220D" w:rsidRDefault="00BC07E3" w:rsidP="00BC07E3">
            <w:pPr>
              <w:pStyle w:val="FieldText"/>
            </w:pPr>
          </w:p>
        </w:tc>
      </w:tr>
    </w:tbl>
    <w:p w14:paraId="5BCA562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3BE80D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C57686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04C787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0B6CA5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F7D6CA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9BD547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F5D923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6D7196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E62DCC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1BBA79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1A012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BAB548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AFE8EA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F5A9F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86D2C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5213C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CCDB1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2B3491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B7299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308395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D8CC91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D0AAB2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54DB6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53B66E9" w14:textId="77777777" w:rsidTr="00BD103E">
        <w:trPr>
          <w:trHeight w:val="360"/>
        </w:trPr>
        <w:tc>
          <w:tcPr>
            <w:tcW w:w="1072" w:type="dxa"/>
          </w:tcPr>
          <w:p w14:paraId="1674A04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3346CD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D3FAF9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413FD9" w14:textId="77777777" w:rsidR="00BC07E3" w:rsidRPr="009C220D" w:rsidRDefault="00BC07E3" w:rsidP="00BC07E3">
            <w:pPr>
              <w:pStyle w:val="FieldText"/>
            </w:pPr>
          </w:p>
        </w:tc>
      </w:tr>
    </w:tbl>
    <w:p w14:paraId="42E7D4E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B24BD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2DEAC9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38F98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6E33E8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E1F5B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59D3EE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823B2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B73CE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B729D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4B821C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6F5B6CD" w14:textId="77777777" w:rsidR="00BC07E3" w:rsidRPr="009C220D" w:rsidRDefault="00BC07E3" w:rsidP="00BC07E3">
            <w:pPr>
              <w:pStyle w:val="FieldText"/>
            </w:pPr>
          </w:p>
        </w:tc>
      </w:tr>
    </w:tbl>
    <w:p w14:paraId="37141F1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A530D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9F8A30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92DA7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6D41DC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8698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096795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B8DF16" w14:textId="77777777" w:rsidR="00BC07E3" w:rsidRPr="009C220D" w:rsidRDefault="00BC07E3" w:rsidP="00BC07E3">
            <w:pPr>
              <w:pStyle w:val="FieldText"/>
            </w:pPr>
          </w:p>
        </w:tc>
      </w:tr>
    </w:tbl>
    <w:p w14:paraId="6F39144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E055D8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BCAE30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17415C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D7345F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A50A93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378868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1CF052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EE27610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6D9D9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0D8121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C3BB54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9A56CD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A4D08A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851265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398CC3" w14:textId="77777777" w:rsidR="000D2539" w:rsidRPr="009C220D" w:rsidRDefault="000D2539" w:rsidP="00902964">
            <w:pPr>
              <w:pStyle w:val="FieldText"/>
            </w:pPr>
          </w:p>
        </w:tc>
      </w:tr>
    </w:tbl>
    <w:p w14:paraId="6E7BBF5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FE51B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C68C45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A407BE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6DDCE9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64A6A84" w14:textId="77777777" w:rsidR="000D2539" w:rsidRPr="009C220D" w:rsidRDefault="000D2539" w:rsidP="00902964">
            <w:pPr>
              <w:pStyle w:val="FieldText"/>
            </w:pPr>
          </w:p>
        </w:tc>
      </w:tr>
    </w:tbl>
    <w:p w14:paraId="1361A28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E77EB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3A4704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6734055" w14:textId="77777777" w:rsidR="000D2539" w:rsidRPr="009C220D" w:rsidRDefault="000D2539" w:rsidP="00902964">
            <w:pPr>
              <w:pStyle w:val="FieldText"/>
            </w:pPr>
          </w:p>
        </w:tc>
      </w:tr>
    </w:tbl>
    <w:p w14:paraId="1982FF6B" w14:textId="77777777" w:rsidR="00871876" w:rsidRDefault="00871876" w:rsidP="00871876">
      <w:pPr>
        <w:pStyle w:val="Heading2"/>
      </w:pPr>
      <w:r w:rsidRPr="009C220D">
        <w:t>Disclaimer and Signature</w:t>
      </w:r>
    </w:p>
    <w:p w14:paraId="518D5D7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747CE3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04FE4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8BFC77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054CB4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006ED2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4C40DBE" w14:textId="77777777" w:rsidR="000D2539" w:rsidRPr="005114CE" w:rsidRDefault="000D2539" w:rsidP="00682C69">
            <w:pPr>
              <w:pStyle w:val="FieldText"/>
            </w:pPr>
          </w:p>
        </w:tc>
      </w:tr>
    </w:tbl>
    <w:p w14:paraId="43ED93A1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BC28" w14:textId="77777777" w:rsidR="00E87F0D" w:rsidRDefault="00E87F0D" w:rsidP="00176E67">
      <w:r>
        <w:separator/>
      </w:r>
    </w:p>
  </w:endnote>
  <w:endnote w:type="continuationSeparator" w:id="0">
    <w:p w14:paraId="190DE92B" w14:textId="77777777" w:rsidR="00E87F0D" w:rsidRDefault="00E87F0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0990826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DF12" w14:textId="77777777" w:rsidR="00E87F0D" w:rsidRDefault="00E87F0D" w:rsidP="00176E67">
      <w:r>
        <w:separator/>
      </w:r>
    </w:p>
  </w:footnote>
  <w:footnote w:type="continuationSeparator" w:id="0">
    <w:p w14:paraId="2711FB38" w14:textId="77777777" w:rsidR="00E87F0D" w:rsidRDefault="00E87F0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3149478">
    <w:abstractNumId w:val="9"/>
  </w:num>
  <w:num w:numId="2" w16cid:durableId="1855807294">
    <w:abstractNumId w:val="7"/>
  </w:num>
  <w:num w:numId="3" w16cid:durableId="1999729365">
    <w:abstractNumId w:val="6"/>
  </w:num>
  <w:num w:numId="4" w16cid:durableId="1133518673">
    <w:abstractNumId w:val="5"/>
  </w:num>
  <w:num w:numId="5" w16cid:durableId="25915271">
    <w:abstractNumId w:val="4"/>
  </w:num>
  <w:num w:numId="6" w16cid:durableId="1283152757">
    <w:abstractNumId w:val="8"/>
  </w:num>
  <w:num w:numId="7" w16cid:durableId="1981183487">
    <w:abstractNumId w:val="3"/>
  </w:num>
  <w:num w:numId="8" w16cid:durableId="2093775825">
    <w:abstractNumId w:val="2"/>
  </w:num>
  <w:num w:numId="9" w16cid:durableId="939021457">
    <w:abstractNumId w:val="1"/>
  </w:num>
  <w:num w:numId="10" w16cid:durableId="177937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7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4680"/>
    <w:rsid w:val="0014663E"/>
    <w:rsid w:val="00176E67"/>
    <w:rsid w:val="00180664"/>
    <w:rsid w:val="001903F7"/>
    <w:rsid w:val="0019395E"/>
    <w:rsid w:val="001D6B76"/>
    <w:rsid w:val="001F4F65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74A3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1674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87F0D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3C3CA9"/>
  <w15:docId w15:val="{DC24C0B8-A645-49E8-92BD-3EC645A3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246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sybeesnu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fi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Tonya Fisher</dc:creator>
  <cp:lastModifiedBy>Tonya Fisher</cp:lastModifiedBy>
  <cp:revision>4</cp:revision>
  <cp:lastPrinted>2002-05-23T18:14:00Z</cp:lastPrinted>
  <dcterms:created xsi:type="dcterms:W3CDTF">2019-05-29T16:14:00Z</dcterms:created>
  <dcterms:modified xsi:type="dcterms:W3CDTF">2022-11-25T23:21:00Z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